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</w:tblGrid>
      <w:tr w:rsidR="001D1113" w14:paraId="21B92E44" w14:textId="77777777" w:rsidTr="00CD7C04">
        <w:trPr>
          <w:trHeight w:val="551"/>
        </w:trPr>
        <w:tc>
          <w:tcPr>
            <w:tcW w:w="4608" w:type="dxa"/>
          </w:tcPr>
          <w:p w14:paraId="7683E089" w14:textId="77777777" w:rsidR="001D1113" w:rsidRPr="001067B4" w:rsidRDefault="001D1113" w:rsidP="00CD7C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067B4">
              <w:rPr>
                <w:sz w:val="20"/>
                <w:szCs w:val="20"/>
              </w:rPr>
              <w:t>РОССИЙСКАЯ ФЕДЕРАЦИЯ</w:t>
            </w:r>
          </w:p>
          <w:p w14:paraId="3C49F203" w14:textId="77777777" w:rsidR="001D1113" w:rsidRPr="001067B4" w:rsidRDefault="001D1113" w:rsidP="00CD7C0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BD63BDF" w14:textId="77777777" w:rsidR="001D1113" w:rsidRPr="001067B4" w:rsidRDefault="001D1113" w:rsidP="00CD7C04">
            <w:pPr>
              <w:jc w:val="center"/>
              <w:rPr>
                <w:b/>
                <w:sz w:val="20"/>
                <w:szCs w:val="20"/>
              </w:rPr>
            </w:pPr>
            <w:r w:rsidRPr="001067B4">
              <w:rPr>
                <w:b/>
                <w:sz w:val="20"/>
                <w:szCs w:val="20"/>
              </w:rPr>
              <w:t>Арамильский городской округ</w:t>
            </w:r>
          </w:p>
          <w:p w14:paraId="64C3D198" w14:textId="77777777" w:rsidR="001D1113" w:rsidRPr="001067B4" w:rsidRDefault="001D1113" w:rsidP="00CD7C04">
            <w:pPr>
              <w:pStyle w:val="2"/>
              <w:tabs>
                <w:tab w:val="left" w:pos="708"/>
              </w:tabs>
              <w:jc w:val="center"/>
              <w:rPr>
                <w:sz w:val="20"/>
              </w:rPr>
            </w:pPr>
            <w:r w:rsidRPr="001067B4">
              <w:rPr>
                <w:sz w:val="20"/>
              </w:rPr>
              <w:t>Отдел образования</w:t>
            </w:r>
          </w:p>
          <w:p w14:paraId="474CB086" w14:textId="77777777" w:rsidR="001D1113" w:rsidRPr="001067B4" w:rsidRDefault="001D1113" w:rsidP="00CD7C04">
            <w:pPr>
              <w:tabs>
                <w:tab w:val="left" w:pos="2870"/>
              </w:tabs>
              <w:rPr>
                <w:b/>
                <w:color w:val="000000"/>
                <w:sz w:val="20"/>
                <w:szCs w:val="20"/>
              </w:rPr>
            </w:pPr>
          </w:p>
          <w:p w14:paraId="641CEBA1" w14:textId="77777777" w:rsidR="001D1113" w:rsidRPr="001067B4" w:rsidRDefault="001D1113" w:rsidP="00CD7C04">
            <w:pPr>
              <w:tabs>
                <w:tab w:val="left" w:pos="2870"/>
              </w:tabs>
              <w:jc w:val="center"/>
              <w:rPr>
                <w:color w:val="000000"/>
                <w:sz w:val="18"/>
                <w:szCs w:val="18"/>
              </w:rPr>
            </w:pPr>
            <w:r w:rsidRPr="001067B4">
              <w:rPr>
                <w:color w:val="000000"/>
                <w:sz w:val="18"/>
                <w:szCs w:val="18"/>
              </w:rPr>
              <w:t>624000 Свердловская область г. Арамиль, ул.1 Мая,4</w:t>
            </w:r>
          </w:p>
          <w:p w14:paraId="44886F5B" w14:textId="77777777" w:rsidR="001D1113" w:rsidRPr="001067B4" w:rsidRDefault="001D1113" w:rsidP="00CD7C04">
            <w:pPr>
              <w:tabs>
                <w:tab w:val="left" w:pos="2870"/>
              </w:tabs>
              <w:jc w:val="center"/>
              <w:rPr>
                <w:color w:val="000000"/>
                <w:sz w:val="18"/>
                <w:szCs w:val="18"/>
              </w:rPr>
            </w:pPr>
            <w:r w:rsidRPr="001067B4">
              <w:rPr>
                <w:color w:val="000000"/>
                <w:sz w:val="18"/>
                <w:szCs w:val="18"/>
              </w:rPr>
              <w:t>Тел./факс (34374) 3-15-24</w:t>
            </w:r>
            <w:r w:rsidR="00AC3CBC">
              <w:rPr>
                <w:color w:val="000000"/>
                <w:sz w:val="18"/>
                <w:szCs w:val="18"/>
              </w:rPr>
              <w:t>, (343) 385-32-87</w:t>
            </w:r>
          </w:p>
          <w:p w14:paraId="4124D72A" w14:textId="77777777" w:rsidR="001D1113" w:rsidRPr="00AC3CBC" w:rsidRDefault="001D1113" w:rsidP="00CD7C04">
            <w:pPr>
              <w:tabs>
                <w:tab w:val="left" w:pos="2870"/>
              </w:tabs>
              <w:jc w:val="center"/>
              <w:rPr>
                <w:sz w:val="18"/>
                <w:szCs w:val="18"/>
                <w:u w:val="single"/>
              </w:rPr>
            </w:pPr>
            <w:r w:rsidRPr="001067B4">
              <w:rPr>
                <w:color w:val="000000"/>
                <w:sz w:val="18"/>
                <w:szCs w:val="18"/>
                <w:lang w:val="en-US"/>
              </w:rPr>
              <w:t>E</w:t>
            </w:r>
            <w:r w:rsidRPr="00CD79DF">
              <w:rPr>
                <w:color w:val="000000"/>
                <w:sz w:val="18"/>
                <w:szCs w:val="18"/>
              </w:rPr>
              <w:t>-</w:t>
            </w:r>
            <w:r w:rsidRPr="001067B4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CD79DF">
              <w:rPr>
                <w:color w:val="000000"/>
                <w:sz w:val="18"/>
                <w:szCs w:val="18"/>
              </w:rPr>
              <w:t>:</w:t>
            </w:r>
            <w:r w:rsidR="001067B4" w:rsidRPr="00CD79DF">
              <w:rPr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1067B4" w:rsidRPr="001067B4">
                <w:rPr>
                  <w:rStyle w:val="a3"/>
                  <w:color w:val="auto"/>
                  <w:sz w:val="18"/>
                  <w:szCs w:val="18"/>
                  <w:lang w:val="en-US"/>
                </w:rPr>
                <w:t>moaramil</w:t>
              </w:r>
              <w:r w:rsidR="001067B4" w:rsidRPr="00CD79DF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1067B4" w:rsidRPr="001067B4">
                <w:rPr>
                  <w:rStyle w:val="a3"/>
                  <w:color w:val="auto"/>
                  <w:sz w:val="18"/>
                  <w:szCs w:val="18"/>
                  <w:lang w:val="en-US"/>
                </w:rPr>
                <w:t>yandex</w:t>
              </w:r>
              <w:r w:rsidR="001067B4" w:rsidRPr="00CD79DF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1067B4" w:rsidRPr="001067B4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1067B4" w:rsidRPr="00CD79DF">
              <w:rPr>
                <w:sz w:val="18"/>
                <w:szCs w:val="18"/>
              </w:rPr>
              <w:t xml:space="preserve">  </w:t>
            </w:r>
            <w:r w:rsidRPr="00CD79DF">
              <w:rPr>
                <w:sz w:val="18"/>
                <w:szCs w:val="18"/>
              </w:rPr>
              <w:t xml:space="preserve"> </w:t>
            </w:r>
            <w:r w:rsidR="001067B4" w:rsidRPr="00CD79DF">
              <w:rPr>
                <w:sz w:val="18"/>
                <w:szCs w:val="18"/>
              </w:rPr>
              <w:t xml:space="preserve"> </w:t>
            </w:r>
            <w:r w:rsidR="00AC3CBC" w:rsidRPr="00AC3CBC">
              <w:rPr>
                <w:sz w:val="18"/>
                <w:szCs w:val="18"/>
                <w:u w:val="single"/>
              </w:rPr>
              <w:t>https://edu.aramilgo.ru/</w:t>
            </w:r>
            <w:r w:rsidR="001067B4" w:rsidRPr="00AC3CBC">
              <w:rPr>
                <w:sz w:val="18"/>
                <w:szCs w:val="18"/>
                <w:u w:val="single"/>
              </w:rPr>
              <w:t xml:space="preserve">  </w:t>
            </w:r>
          </w:p>
          <w:p w14:paraId="3D5F4FAF" w14:textId="10CD2735" w:rsidR="00510802" w:rsidRPr="001067B4" w:rsidRDefault="00954EDE" w:rsidP="00CD7C04">
            <w:pPr>
              <w:tabs>
                <w:tab w:val="left" w:pos="2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r w:rsidR="00EE7CD8">
              <w:rPr>
                <w:sz w:val="18"/>
                <w:szCs w:val="18"/>
                <w:u w:val="single"/>
              </w:rPr>
              <w:t>28</w:t>
            </w:r>
            <w:r w:rsidR="00BB3501">
              <w:rPr>
                <w:sz w:val="22"/>
                <w:szCs w:val="22"/>
                <w:u w:val="single"/>
              </w:rPr>
              <w:t>.1</w:t>
            </w:r>
            <w:r w:rsidR="00EE7CD8">
              <w:rPr>
                <w:sz w:val="22"/>
                <w:szCs w:val="22"/>
                <w:u w:val="single"/>
              </w:rPr>
              <w:t>2</w:t>
            </w:r>
            <w:r w:rsidR="00BB3501">
              <w:rPr>
                <w:sz w:val="22"/>
                <w:szCs w:val="22"/>
                <w:u w:val="single"/>
              </w:rPr>
              <w:t>.2020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FA2EC7">
              <w:rPr>
                <w:sz w:val="18"/>
                <w:szCs w:val="18"/>
                <w:u w:val="single"/>
              </w:rPr>
              <w:t xml:space="preserve">                  </w:t>
            </w:r>
            <w:r w:rsidR="00BD0F22">
              <w:rPr>
                <w:sz w:val="18"/>
                <w:szCs w:val="18"/>
              </w:rPr>
              <w:t xml:space="preserve"> № </w:t>
            </w:r>
            <w:r w:rsidR="00BB3501" w:rsidRPr="00BB3501">
              <w:rPr>
                <w:sz w:val="22"/>
                <w:szCs w:val="22"/>
                <w:u w:val="single"/>
              </w:rPr>
              <w:t>03-01-31/</w:t>
            </w:r>
            <w:r w:rsidR="00005E12">
              <w:rPr>
                <w:sz w:val="22"/>
                <w:szCs w:val="22"/>
                <w:u w:val="single"/>
              </w:rPr>
              <w:t>1047</w:t>
            </w:r>
            <w:bookmarkStart w:id="0" w:name="_GoBack"/>
            <w:bookmarkEnd w:id="0"/>
            <w:r w:rsidRPr="00BB3501">
              <w:rPr>
                <w:sz w:val="22"/>
                <w:szCs w:val="22"/>
              </w:rPr>
              <w:t>_____</w:t>
            </w:r>
            <w:r w:rsidR="00184193" w:rsidRPr="00BB3501">
              <w:rPr>
                <w:sz w:val="22"/>
                <w:szCs w:val="22"/>
              </w:rPr>
              <w:t>___</w:t>
            </w:r>
          </w:p>
          <w:p w14:paraId="0C80B5DC" w14:textId="77777777" w:rsidR="00510802" w:rsidRPr="001067B4" w:rsidRDefault="00510802" w:rsidP="00CD7C04">
            <w:pPr>
              <w:tabs>
                <w:tab w:val="left" w:pos="2870"/>
              </w:tabs>
              <w:jc w:val="center"/>
              <w:rPr>
                <w:sz w:val="18"/>
                <w:szCs w:val="18"/>
              </w:rPr>
            </w:pPr>
          </w:p>
          <w:p w14:paraId="40CD5EC3" w14:textId="77777777" w:rsidR="00510802" w:rsidRPr="001067B4" w:rsidRDefault="00813092" w:rsidP="003364AE">
            <w:pPr>
              <w:tabs>
                <w:tab w:val="left" w:pos="2870"/>
              </w:tabs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№ </w:t>
            </w:r>
            <w:r w:rsidR="00AC3CBC">
              <w:rPr>
                <w:sz w:val="18"/>
                <w:szCs w:val="18"/>
              </w:rPr>
              <w:t>_________________</w:t>
            </w:r>
            <w:r w:rsidR="006C4599">
              <w:rPr>
                <w:sz w:val="18"/>
                <w:szCs w:val="18"/>
              </w:rPr>
              <w:t xml:space="preserve"> </w:t>
            </w:r>
            <w:r w:rsidR="00954EDE">
              <w:rPr>
                <w:sz w:val="18"/>
                <w:szCs w:val="18"/>
              </w:rPr>
              <w:t>от</w:t>
            </w:r>
            <w:r w:rsidR="006C4599">
              <w:rPr>
                <w:sz w:val="18"/>
                <w:szCs w:val="18"/>
              </w:rPr>
              <w:t xml:space="preserve"> </w:t>
            </w:r>
            <w:r w:rsidR="00AC3CBC">
              <w:rPr>
                <w:sz w:val="18"/>
                <w:szCs w:val="18"/>
              </w:rPr>
              <w:t>_____________________</w:t>
            </w:r>
          </w:p>
        </w:tc>
      </w:tr>
    </w:tbl>
    <w:p w14:paraId="5830AEDC" w14:textId="4F9190B1" w:rsidR="008B3447" w:rsidRDefault="00EE7CD8" w:rsidP="002C7227">
      <w:pPr>
        <w:keepNext/>
        <w:ind w:firstLine="144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14:paraId="480DBAD0" w14:textId="77777777" w:rsidR="008B3447" w:rsidRDefault="008B3447" w:rsidP="002C7227">
      <w:pPr>
        <w:keepNext/>
        <w:ind w:firstLine="1440"/>
        <w:jc w:val="right"/>
        <w:outlineLvl w:val="0"/>
        <w:rPr>
          <w:bCs/>
          <w:sz w:val="28"/>
          <w:szCs w:val="28"/>
        </w:rPr>
      </w:pPr>
    </w:p>
    <w:p w14:paraId="201571EC" w14:textId="77777777" w:rsidR="00EE7CD8" w:rsidRDefault="00EE7CD8" w:rsidP="00EE7CD8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3447">
        <w:rPr>
          <w:bCs/>
          <w:sz w:val="28"/>
          <w:szCs w:val="28"/>
        </w:rPr>
        <w:t xml:space="preserve">Руководителям </w:t>
      </w:r>
      <w:r w:rsidR="004771EA">
        <w:rPr>
          <w:bCs/>
          <w:sz w:val="28"/>
          <w:szCs w:val="28"/>
        </w:rPr>
        <w:t>о</w:t>
      </w:r>
      <w:r w:rsidR="008B3447">
        <w:rPr>
          <w:bCs/>
          <w:sz w:val="28"/>
          <w:szCs w:val="28"/>
        </w:rPr>
        <w:t xml:space="preserve">бразовательных </w:t>
      </w:r>
    </w:p>
    <w:p w14:paraId="1881281C" w14:textId="77777777" w:rsidR="00EE7CD8" w:rsidRDefault="00EE7CD8" w:rsidP="00EE7CD8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3447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 xml:space="preserve"> Арамильского </w:t>
      </w:r>
    </w:p>
    <w:p w14:paraId="51C4A676" w14:textId="6304D548" w:rsidR="00620248" w:rsidRPr="00620248" w:rsidRDefault="00EE7CD8" w:rsidP="00EE7CD8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городского округа</w:t>
      </w:r>
    </w:p>
    <w:p w14:paraId="0032E219" w14:textId="77777777" w:rsidR="00AF7357" w:rsidRPr="00AC2F19" w:rsidRDefault="00AF7357" w:rsidP="00AF7357">
      <w:pPr>
        <w:keepNext/>
        <w:ind w:firstLine="1440"/>
        <w:outlineLvl w:val="0"/>
        <w:rPr>
          <w:b/>
          <w:sz w:val="28"/>
          <w:szCs w:val="28"/>
        </w:rPr>
      </w:pPr>
    </w:p>
    <w:p w14:paraId="3B189BC5" w14:textId="77777777" w:rsidR="00AF7357" w:rsidRDefault="00AF7357" w:rsidP="00AF7357">
      <w:pPr>
        <w:rPr>
          <w:b/>
          <w:sz w:val="28"/>
          <w:szCs w:val="28"/>
        </w:rPr>
      </w:pPr>
    </w:p>
    <w:p w14:paraId="3A1CA15F" w14:textId="77777777" w:rsidR="00AF7357" w:rsidRPr="00AC2F19" w:rsidRDefault="00AF7357" w:rsidP="00AF7357">
      <w:pPr>
        <w:rPr>
          <w:rFonts w:eastAsiaTheme="minorHAnsi"/>
          <w:b/>
          <w:sz w:val="28"/>
          <w:szCs w:val="28"/>
        </w:rPr>
      </w:pPr>
    </w:p>
    <w:p w14:paraId="77678257" w14:textId="77777777" w:rsidR="008B3447" w:rsidRDefault="008B3447" w:rsidP="00AF7357">
      <w:pPr>
        <w:jc w:val="center"/>
        <w:rPr>
          <w:sz w:val="28"/>
          <w:szCs w:val="28"/>
        </w:rPr>
      </w:pPr>
    </w:p>
    <w:p w14:paraId="590032B9" w14:textId="77777777" w:rsidR="008B3447" w:rsidRDefault="008B3447" w:rsidP="00AF7357">
      <w:pPr>
        <w:jc w:val="center"/>
        <w:rPr>
          <w:sz w:val="28"/>
          <w:szCs w:val="28"/>
        </w:rPr>
      </w:pPr>
    </w:p>
    <w:p w14:paraId="15C744A9" w14:textId="41126881" w:rsidR="00AB670D" w:rsidRDefault="00EE7CD8" w:rsidP="00AB670D">
      <w:pPr>
        <w:rPr>
          <w:sz w:val="28"/>
          <w:szCs w:val="28"/>
        </w:rPr>
      </w:pPr>
      <w:r w:rsidRPr="00EE7CD8">
        <w:rPr>
          <w:sz w:val="28"/>
          <w:szCs w:val="28"/>
        </w:rPr>
        <w:t>Об информационных ресурсах</w:t>
      </w:r>
    </w:p>
    <w:p w14:paraId="7A3FEEE8" w14:textId="77777777" w:rsidR="00EE7CD8" w:rsidRDefault="00EE7CD8" w:rsidP="00AB670D">
      <w:pPr>
        <w:rPr>
          <w:sz w:val="28"/>
          <w:szCs w:val="28"/>
        </w:rPr>
      </w:pPr>
    </w:p>
    <w:p w14:paraId="77A6CB6E" w14:textId="151E8A4E" w:rsidR="00AF7357" w:rsidRPr="00620248" w:rsidRDefault="00AF7357" w:rsidP="00AF7357">
      <w:pPr>
        <w:jc w:val="center"/>
        <w:rPr>
          <w:sz w:val="28"/>
          <w:szCs w:val="28"/>
        </w:rPr>
      </w:pPr>
      <w:r w:rsidRPr="00620248">
        <w:rPr>
          <w:sz w:val="28"/>
          <w:szCs w:val="28"/>
        </w:rPr>
        <w:t>Уважаем</w:t>
      </w:r>
      <w:r w:rsidR="008B3447">
        <w:rPr>
          <w:sz w:val="28"/>
          <w:szCs w:val="28"/>
        </w:rPr>
        <w:t>ые руководители</w:t>
      </w:r>
      <w:r w:rsidRPr="00620248">
        <w:rPr>
          <w:sz w:val="28"/>
          <w:szCs w:val="28"/>
        </w:rPr>
        <w:t>!</w:t>
      </w:r>
    </w:p>
    <w:p w14:paraId="54D72E33" w14:textId="77777777" w:rsidR="0041209D" w:rsidRDefault="0041209D" w:rsidP="00AF7357">
      <w:pPr>
        <w:jc w:val="center"/>
        <w:rPr>
          <w:b/>
          <w:sz w:val="28"/>
          <w:szCs w:val="28"/>
        </w:rPr>
      </w:pPr>
    </w:p>
    <w:p w14:paraId="59F82578" w14:textId="67342C94" w:rsidR="00EE7CD8" w:rsidRPr="00EE7CD8" w:rsidRDefault="004771EA" w:rsidP="00EE7C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письмом </w:t>
      </w:r>
      <w:r w:rsidR="00EE7CD8" w:rsidRPr="00EE7CD8">
        <w:rPr>
          <w:sz w:val="28"/>
          <w:szCs w:val="28"/>
        </w:rPr>
        <w:t>Министерства образования и молодежной политики Свердловской области</w:t>
      </w:r>
      <w:r w:rsidR="00EE7CD8">
        <w:rPr>
          <w:sz w:val="28"/>
          <w:szCs w:val="28"/>
        </w:rPr>
        <w:t xml:space="preserve"> от 26.12.2020 №</w:t>
      </w:r>
      <w:r w:rsidR="00EE7CD8" w:rsidRPr="00EE7CD8">
        <w:rPr>
          <w:sz w:val="28"/>
          <w:szCs w:val="28"/>
        </w:rPr>
        <w:t>02-01-81/15162</w:t>
      </w:r>
      <w:r w:rsidR="00EE7CD8">
        <w:rPr>
          <w:sz w:val="28"/>
          <w:szCs w:val="28"/>
        </w:rPr>
        <w:t xml:space="preserve"> </w:t>
      </w:r>
      <w:r w:rsidR="00EE7CD8" w:rsidRPr="00EE7CD8">
        <w:rPr>
          <w:sz w:val="28"/>
          <w:szCs w:val="28"/>
        </w:rPr>
        <w:t>(далее – Министерство)</w:t>
      </w:r>
      <w:r w:rsidR="00EE7CD8">
        <w:rPr>
          <w:sz w:val="28"/>
          <w:szCs w:val="28"/>
        </w:rPr>
        <w:t>, в целях и</w:t>
      </w:r>
      <w:r w:rsidR="00EE7CD8" w:rsidRPr="00EE7CD8">
        <w:rPr>
          <w:sz w:val="28"/>
          <w:szCs w:val="28"/>
        </w:rPr>
        <w:t>нформационн</w:t>
      </w:r>
      <w:r w:rsidR="00EE7CD8">
        <w:rPr>
          <w:sz w:val="28"/>
          <w:szCs w:val="28"/>
        </w:rPr>
        <w:t>ой</w:t>
      </w:r>
      <w:r w:rsidR="00EE7CD8" w:rsidRPr="00EE7CD8">
        <w:rPr>
          <w:sz w:val="28"/>
          <w:szCs w:val="28"/>
        </w:rPr>
        <w:t xml:space="preserve"> открытост</w:t>
      </w:r>
      <w:r w:rsidR="00EE7CD8">
        <w:rPr>
          <w:sz w:val="28"/>
          <w:szCs w:val="28"/>
        </w:rPr>
        <w:t>и</w:t>
      </w:r>
      <w:r w:rsidR="00EE7CD8" w:rsidRPr="00EE7CD8">
        <w:rPr>
          <w:sz w:val="28"/>
          <w:szCs w:val="28"/>
        </w:rPr>
        <w:t xml:space="preserve"> деятельности</w:t>
      </w:r>
      <w:r w:rsidR="00EE7CD8">
        <w:rPr>
          <w:sz w:val="28"/>
          <w:szCs w:val="28"/>
        </w:rPr>
        <w:t xml:space="preserve">  Министерства, Отдел образования Арамильского городского округа информирует о новой с</w:t>
      </w:r>
      <w:r w:rsidR="00EE7CD8" w:rsidRPr="00EE7CD8">
        <w:rPr>
          <w:sz w:val="28"/>
          <w:szCs w:val="28"/>
        </w:rPr>
        <w:t>овременн</w:t>
      </w:r>
      <w:r w:rsidR="00EE7CD8">
        <w:rPr>
          <w:sz w:val="28"/>
          <w:szCs w:val="28"/>
        </w:rPr>
        <w:t>ой</w:t>
      </w:r>
      <w:r w:rsidR="00EE7CD8" w:rsidRPr="00EE7CD8">
        <w:rPr>
          <w:sz w:val="28"/>
          <w:szCs w:val="28"/>
        </w:rPr>
        <w:t xml:space="preserve"> платформ</w:t>
      </w:r>
      <w:r w:rsidR="00EE7CD8">
        <w:rPr>
          <w:sz w:val="28"/>
          <w:szCs w:val="28"/>
        </w:rPr>
        <w:t>е</w:t>
      </w:r>
      <w:r w:rsidR="00EE7CD8" w:rsidRPr="00EE7CD8">
        <w:rPr>
          <w:sz w:val="28"/>
          <w:szCs w:val="28"/>
        </w:rPr>
        <w:t xml:space="preserve"> официального сайта Министерства</w:t>
      </w:r>
      <w:r w:rsidR="00EE7CD8">
        <w:rPr>
          <w:sz w:val="28"/>
          <w:szCs w:val="28"/>
        </w:rPr>
        <w:t>, что</w:t>
      </w:r>
      <w:r w:rsidR="00EE7CD8" w:rsidRPr="00EE7CD8">
        <w:rPr>
          <w:sz w:val="28"/>
          <w:szCs w:val="28"/>
        </w:rPr>
        <w:t xml:space="preserve"> обеспечивает доступность большого объема информации по всем направлениям сфер образования и молодежной политики. На сайте Министерства размещаются новости, официальные документы, методические рекомендации, анонсы мероприятий и много другой полезной информации.</w:t>
      </w:r>
    </w:p>
    <w:p w14:paraId="1FC25C50" w14:textId="516F5466" w:rsidR="00EE7CD8" w:rsidRPr="00EE7CD8" w:rsidRDefault="00EE7CD8" w:rsidP="00EE7CD8">
      <w:pPr>
        <w:spacing w:line="276" w:lineRule="auto"/>
        <w:ind w:firstLine="709"/>
        <w:jc w:val="both"/>
        <w:rPr>
          <w:sz w:val="28"/>
          <w:szCs w:val="28"/>
        </w:rPr>
      </w:pPr>
      <w:r w:rsidRPr="00EE7CD8">
        <w:rPr>
          <w:sz w:val="28"/>
          <w:szCs w:val="28"/>
        </w:rPr>
        <w:t xml:space="preserve">Прошу вас разместить ссылки на сайт Министерства на официальных ресурсах </w:t>
      </w:r>
      <w:r>
        <w:rPr>
          <w:sz w:val="28"/>
          <w:szCs w:val="28"/>
        </w:rPr>
        <w:t>подведомственных вам учреждений (официальный сайт, страницы в социальных сетях)</w:t>
      </w:r>
      <w:r w:rsidRPr="00EE7CD8">
        <w:rPr>
          <w:sz w:val="28"/>
          <w:szCs w:val="28"/>
        </w:rPr>
        <w:t>.</w:t>
      </w:r>
    </w:p>
    <w:p w14:paraId="337F951A" w14:textId="06B49478" w:rsidR="00EE7CD8" w:rsidRPr="00EE7CD8" w:rsidRDefault="00EE7CD8" w:rsidP="00EE7CD8">
      <w:pPr>
        <w:spacing w:line="276" w:lineRule="auto"/>
        <w:ind w:firstLine="709"/>
        <w:jc w:val="both"/>
        <w:rPr>
          <w:sz w:val="28"/>
          <w:szCs w:val="28"/>
        </w:rPr>
      </w:pPr>
      <w:r w:rsidRPr="00EE7CD8">
        <w:rPr>
          <w:sz w:val="28"/>
          <w:szCs w:val="28"/>
        </w:rPr>
        <w:t>Кроме того, прошу оказать содействие в информировании педагогов</w:t>
      </w:r>
      <w:r>
        <w:rPr>
          <w:sz w:val="28"/>
          <w:szCs w:val="28"/>
        </w:rPr>
        <w:t xml:space="preserve"> </w:t>
      </w:r>
      <w:r w:rsidRPr="00EE7CD8">
        <w:rPr>
          <w:sz w:val="28"/>
          <w:szCs w:val="28"/>
        </w:rPr>
        <w:t>и родителей школьников об официальной странице Министерства в социальной сети «</w:t>
      </w:r>
      <w:proofErr w:type="spellStart"/>
      <w:r w:rsidRPr="00EE7CD8">
        <w:rPr>
          <w:sz w:val="28"/>
          <w:szCs w:val="28"/>
        </w:rPr>
        <w:t>ВКонтакте</w:t>
      </w:r>
      <w:proofErr w:type="spellEnd"/>
      <w:r w:rsidRPr="00EE7CD8">
        <w:rPr>
          <w:sz w:val="28"/>
          <w:szCs w:val="28"/>
        </w:rPr>
        <w:t xml:space="preserve">». </w:t>
      </w:r>
    </w:p>
    <w:p w14:paraId="4087CF0D" w14:textId="26909B04" w:rsidR="00EE7CD8" w:rsidRPr="00EE7CD8" w:rsidRDefault="00EE7CD8" w:rsidP="00EE7C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E7CD8">
        <w:rPr>
          <w:sz w:val="28"/>
          <w:szCs w:val="28"/>
        </w:rPr>
        <w:t>дреса указанных ресурсов в информационно-телекоммуникационной сети «Интернет»:</w:t>
      </w:r>
    </w:p>
    <w:p w14:paraId="351EFFF0" w14:textId="77777777" w:rsidR="00EE7CD8" w:rsidRPr="00EE7CD8" w:rsidRDefault="00EE7CD8" w:rsidP="00EE7CD8">
      <w:pPr>
        <w:spacing w:line="276" w:lineRule="auto"/>
        <w:ind w:firstLine="709"/>
        <w:jc w:val="both"/>
        <w:rPr>
          <w:sz w:val="28"/>
          <w:szCs w:val="28"/>
        </w:rPr>
      </w:pPr>
      <w:r w:rsidRPr="00EE7CD8">
        <w:rPr>
          <w:sz w:val="28"/>
          <w:szCs w:val="28"/>
        </w:rPr>
        <w:t>сайт Министерства – https://minobraz.egov66.ru/;</w:t>
      </w:r>
    </w:p>
    <w:p w14:paraId="0232D421" w14:textId="014D6858" w:rsidR="0011672C" w:rsidRDefault="00EE7CD8" w:rsidP="00EE7CD8">
      <w:pPr>
        <w:spacing w:line="276" w:lineRule="auto"/>
        <w:ind w:firstLine="709"/>
        <w:jc w:val="both"/>
        <w:rPr>
          <w:sz w:val="28"/>
          <w:szCs w:val="28"/>
        </w:rPr>
      </w:pPr>
      <w:r w:rsidRPr="00EE7CD8">
        <w:rPr>
          <w:sz w:val="28"/>
          <w:szCs w:val="28"/>
        </w:rPr>
        <w:t>официальная страница Министерства в социальной сети «</w:t>
      </w:r>
      <w:proofErr w:type="spellStart"/>
      <w:r w:rsidRPr="00EE7CD8">
        <w:rPr>
          <w:sz w:val="28"/>
          <w:szCs w:val="28"/>
        </w:rPr>
        <w:t>ВКонтакте</w:t>
      </w:r>
      <w:proofErr w:type="spellEnd"/>
      <w:r w:rsidRPr="00EE7CD8">
        <w:rPr>
          <w:sz w:val="28"/>
          <w:szCs w:val="28"/>
        </w:rPr>
        <w:t>» –https://vk.com/minobraz_so.</w:t>
      </w:r>
    </w:p>
    <w:p w14:paraId="7300978E" w14:textId="3705A7DE" w:rsidR="008B3447" w:rsidRDefault="008B3447" w:rsidP="002D3D1F">
      <w:pPr>
        <w:jc w:val="both"/>
        <w:rPr>
          <w:sz w:val="28"/>
          <w:szCs w:val="28"/>
        </w:rPr>
      </w:pPr>
    </w:p>
    <w:p w14:paraId="6F05CF2E" w14:textId="77777777" w:rsidR="00EE7CD8" w:rsidRDefault="00EE7CD8" w:rsidP="002D3D1F">
      <w:pPr>
        <w:jc w:val="both"/>
        <w:rPr>
          <w:sz w:val="28"/>
          <w:szCs w:val="28"/>
        </w:rPr>
      </w:pPr>
    </w:p>
    <w:p w14:paraId="78C30ACF" w14:textId="77777777" w:rsidR="000544B4" w:rsidRDefault="00063BFF" w:rsidP="002D3D1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6D5B">
        <w:rPr>
          <w:sz w:val="28"/>
          <w:szCs w:val="28"/>
        </w:rPr>
        <w:t>ачальник</w:t>
      </w:r>
      <w:r w:rsidR="00A81E80">
        <w:rPr>
          <w:sz w:val="28"/>
          <w:szCs w:val="28"/>
        </w:rPr>
        <w:t xml:space="preserve"> О</w:t>
      </w:r>
      <w:r w:rsidR="00D5193F">
        <w:rPr>
          <w:sz w:val="28"/>
          <w:szCs w:val="28"/>
        </w:rPr>
        <w:t>тдела образования</w:t>
      </w:r>
      <w:r w:rsidR="00D5193F">
        <w:rPr>
          <w:sz w:val="28"/>
          <w:szCs w:val="28"/>
        </w:rPr>
        <w:tab/>
      </w:r>
      <w:r w:rsidR="00D5193F">
        <w:rPr>
          <w:sz w:val="28"/>
          <w:szCs w:val="28"/>
        </w:rPr>
        <w:tab/>
      </w:r>
      <w:r w:rsidR="00D5193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E318B">
        <w:rPr>
          <w:sz w:val="28"/>
          <w:szCs w:val="28"/>
        </w:rPr>
        <w:tab/>
      </w:r>
      <w:r w:rsidR="00E06D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E06D64">
        <w:rPr>
          <w:sz w:val="28"/>
          <w:szCs w:val="28"/>
        </w:rPr>
        <w:t>Г.В. Горяченко</w:t>
      </w:r>
    </w:p>
    <w:p w14:paraId="6D82B171" w14:textId="77777777" w:rsidR="0011672C" w:rsidRDefault="0011672C" w:rsidP="002D3D1F">
      <w:pPr>
        <w:jc w:val="both"/>
        <w:rPr>
          <w:sz w:val="20"/>
          <w:szCs w:val="20"/>
        </w:rPr>
      </w:pPr>
    </w:p>
    <w:p w14:paraId="6AF2B0E8" w14:textId="77777777" w:rsidR="0011672C" w:rsidRDefault="0011672C" w:rsidP="002D3D1F">
      <w:pPr>
        <w:jc w:val="both"/>
        <w:rPr>
          <w:sz w:val="20"/>
          <w:szCs w:val="20"/>
        </w:rPr>
      </w:pPr>
    </w:p>
    <w:sectPr w:rsidR="0011672C" w:rsidSect="00E06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7050ABC"/>
    <w:multiLevelType w:val="hybridMultilevel"/>
    <w:tmpl w:val="0102272E"/>
    <w:lvl w:ilvl="0" w:tplc="7DFEF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90E7DD2"/>
    <w:multiLevelType w:val="hybridMultilevel"/>
    <w:tmpl w:val="6D54D072"/>
    <w:lvl w:ilvl="0" w:tplc="E438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2D1B8D"/>
    <w:multiLevelType w:val="hybridMultilevel"/>
    <w:tmpl w:val="2C9A5EEC"/>
    <w:lvl w:ilvl="0" w:tplc="5BE8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70B69"/>
    <w:multiLevelType w:val="hybridMultilevel"/>
    <w:tmpl w:val="49E69042"/>
    <w:lvl w:ilvl="0" w:tplc="8E54C7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5034AC3"/>
    <w:multiLevelType w:val="hybridMultilevel"/>
    <w:tmpl w:val="B30A111C"/>
    <w:lvl w:ilvl="0" w:tplc="A4BE7D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A9D3721"/>
    <w:multiLevelType w:val="hybridMultilevel"/>
    <w:tmpl w:val="8CD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52CE"/>
    <w:multiLevelType w:val="hybridMultilevel"/>
    <w:tmpl w:val="C3F29C34"/>
    <w:lvl w:ilvl="0" w:tplc="F43AE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4750F3"/>
    <w:multiLevelType w:val="hybridMultilevel"/>
    <w:tmpl w:val="0DEC82A0"/>
    <w:lvl w:ilvl="0" w:tplc="66369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D81947"/>
    <w:multiLevelType w:val="hybridMultilevel"/>
    <w:tmpl w:val="B5DC4854"/>
    <w:lvl w:ilvl="0" w:tplc="EB0CE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27741F5"/>
    <w:multiLevelType w:val="hybridMultilevel"/>
    <w:tmpl w:val="B8B2F512"/>
    <w:lvl w:ilvl="0" w:tplc="156E5B6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6DD76D9"/>
    <w:multiLevelType w:val="hybridMultilevel"/>
    <w:tmpl w:val="38B4BA52"/>
    <w:lvl w:ilvl="0" w:tplc="B5FA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5A01E3"/>
    <w:multiLevelType w:val="hybridMultilevel"/>
    <w:tmpl w:val="DA44EB8A"/>
    <w:lvl w:ilvl="0" w:tplc="607E3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3D7A66"/>
    <w:multiLevelType w:val="hybridMultilevel"/>
    <w:tmpl w:val="EDD4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31F63"/>
    <w:multiLevelType w:val="hybridMultilevel"/>
    <w:tmpl w:val="6F06C1E2"/>
    <w:lvl w:ilvl="0" w:tplc="5FAA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36CA7"/>
    <w:multiLevelType w:val="hybridMultilevel"/>
    <w:tmpl w:val="72CA124C"/>
    <w:lvl w:ilvl="0" w:tplc="EA964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1A5E9E"/>
    <w:multiLevelType w:val="hybridMultilevel"/>
    <w:tmpl w:val="6A1C1B6E"/>
    <w:lvl w:ilvl="0" w:tplc="B4BC0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357973"/>
    <w:multiLevelType w:val="hybridMultilevel"/>
    <w:tmpl w:val="F8AC706A"/>
    <w:lvl w:ilvl="0" w:tplc="9EE08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77A7"/>
    <w:multiLevelType w:val="hybridMultilevel"/>
    <w:tmpl w:val="A518FA06"/>
    <w:lvl w:ilvl="0" w:tplc="AD7AC1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D3328DB"/>
    <w:multiLevelType w:val="hybridMultilevel"/>
    <w:tmpl w:val="7CE61FD2"/>
    <w:lvl w:ilvl="0" w:tplc="4412BB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0B13E44"/>
    <w:multiLevelType w:val="hybridMultilevel"/>
    <w:tmpl w:val="3EFCB5E0"/>
    <w:lvl w:ilvl="0" w:tplc="4490A0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13A428D"/>
    <w:multiLevelType w:val="hybridMultilevel"/>
    <w:tmpl w:val="DC36A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4BDB"/>
    <w:multiLevelType w:val="hybridMultilevel"/>
    <w:tmpl w:val="4AFC2348"/>
    <w:lvl w:ilvl="0" w:tplc="A19A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EB0C3C"/>
    <w:multiLevelType w:val="hybridMultilevel"/>
    <w:tmpl w:val="30DC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07267"/>
    <w:multiLevelType w:val="hybridMultilevel"/>
    <w:tmpl w:val="45C62AF0"/>
    <w:lvl w:ilvl="0" w:tplc="54EAE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AB606ED"/>
    <w:multiLevelType w:val="hybridMultilevel"/>
    <w:tmpl w:val="DA3E1068"/>
    <w:lvl w:ilvl="0" w:tplc="972AD5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B8D3D66"/>
    <w:multiLevelType w:val="hybridMultilevel"/>
    <w:tmpl w:val="DD62B4BE"/>
    <w:lvl w:ilvl="0" w:tplc="97783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D690C"/>
    <w:multiLevelType w:val="hybridMultilevel"/>
    <w:tmpl w:val="2F08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21F7"/>
    <w:multiLevelType w:val="hybridMultilevel"/>
    <w:tmpl w:val="0D12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601"/>
    <w:multiLevelType w:val="hybridMultilevel"/>
    <w:tmpl w:val="C924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9C7FF1"/>
    <w:multiLevelType w:val="hybridMultilevel"/>
    <w:tmpl w:val="57A02B6E"/>
    <w:lvl w:ilvl="0" w:tplc="3EB28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92852A3"/>
    <w:multiLevelType w:val="hybridMultilevel"/>
    <w:tmpl w:val="A0569270"/>
    <w:lvl w:ilvl="0" w:tplc="1242E9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E903488"/>
    <w:multiLevelType w:val="hybridMultilevel"/>
    <w:tmpl w:val="4E9ACEFC"/>
    <w:lvl w:ilvl="0" w:tplc="31C26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27"/>
  </w:num>
  <w:num w:numId="5">
    <w:abstractNumId w:val="12"/>
  </w:num>
  <w:num w:numId="6">
    <w:abstractNumId w:val="11"/>
  </w:num>
  <w:num w:numId="7">
    <w:abstractNumId w:val="25"/>
  </w:num>
  <w:num w:numId="8">
    <w:abstractNumId w:val="39"/>
  </w:num>
  <w:num w:numId="9">
    <w:abstractNumId w:val="26"/>
  </w:num>
  <w:num w:numId="10">
    <w:abstractNumId w:val="38"/>
  </w:num>
  <w:num w:numId="11">
    <w:abstractNumId w:val="32"/>
  </w:num>
  <w:num w:numId="12">
    <w:abstractNumId w:val="13"/>
  </w:num>
  <w:num w:numId="13">
    <w:abstractNumId w:val="14"/>
  </w:num>
  <w:num w:numId="14">
    <w:abstractNumId w:val="9"/>
  </w:num>
  <w:num w:numId="15">
    <w:abstractNumId w:val="33"/>
  </w:num>
  <w:num w:numId="16">
    <w:abstractNumId w:val="19"/>
  </w:num>
  <w:num w:numId="17">
    <w:abstractNumId w:val="35"/>
  </w:num>
  <w:num w:numId="18">
    <w:abstractNumId w:val="2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37"/>
  </w:num>
  <w:num w:numId="31">
    <w:abstractNumId w:val="28"/>
  </w:num>
  <w:num w:numId="32">
    <w:abstractNumId w:val="22"/>
  </w:num>
  <w:num w:numId="33">
    <w:abstractNumId w:val="31"/>
  </w:num>
  <w:num w:numId="34">
    <w:abstractNumId w:val="16"/>
  </w:num>
  <w:num w:numId="35">
    <w:abstractNumId w:val="23"/>
  </w:num>
  <w:num w:numId="36">
    <w:abstractNumId w:val="18"/>
  </w:num>
  <w:num w:numId="37">
    <w:abstractNumId w:val="21"/>
  </w:num>
  <w:num w:numId="38">
    <w:abstractNumId w:val="29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AA"/>
    <w:rsid w:val="00005E12"/>
    <w:rsid w:val="0001250B"/>
    <w:rsid w:val="000173B5"/>
    <w:rsid w:val="00020E20"/>
    <w:rsid w:val="00023D85"/>
    <w:rsid w:val="00024227"/>
    <w:rsid w:val="0003211A"/>
    <w:rsid w:val="000544B4"/>
    <w:rsid w:val="0005632F"/>
    <w:rsid w:val="00063BFF"/>
    <w:rsid w:val="00063CA3"/>
    <w:rsid w:val="00073428"/>
    <w:rsid w:val="0007394F"/>
    <w:rsid w:val="00086A53"/>
    <w:rsid w:val="000A757C"/>
    <w:rsid w:val="000A79AA"/>
    <w:rsid w:val="000B644E"/>
    <w:rsid w:val="000B76E0"/>
    <w:rsid w:val="000C6820"/>
    <w:rsid w:val="000D3E1F"/>
    <w:rsid w:val="000E3E01"/>
    <w:rsid w:val="000E5A22"/>
    <w:rsid w:val="000F2885"/>
    <w:rsid w:val="000F2B65"/>
    <w:rsid w:val="000F2DD8"/>
    <w:rsid w:val="000F45B0"/>
    <w:rsid w:val="000F63C9"/>
    <w:rsid w:val="00103C2C"/>
    <w:rsid w:val="001067B4"/>
    <w:rsid w:val="001105DD"/>
    <w:rsid w:val="0011672C"/>
    <w:rsid w:val="001254AF"/>
    <w:rsid w:val="00147492"/>
    <w:rsid w:val="0014783C"/>
    <w:rsid w:val="001517CE"/>
    <w:rsid w:val="0016051F"/>
    <w:rsid w:val="001832CC"/>
    <w:rsid w:val="00184193"/>
    <w:rsid w:val="00186AE3"/>
    <w:rsid w:val="00186D78"/>
    <w:rsid w:val="00187AAC"/>
    <w:rsid w:val="00187E87"/>
    <w:rsid w:val="0019318E"/>
    <w:rsid w:val="001948D9"/>
    <w:rsid w:val="001A3AA1"/>
    <w:rsid w:val="001B546C"/>
    <w:rsid w:val="001D1113"/>
    <w:rsid w:val="001D28D9"/>
    <w:rsid w:val="001D4E7B"/>
    <w:rsid w:val="001D77FD"/>
    <w:rsid w:val="001F08D1"/>
    <w:rsid w:val="001F3127"/>
    <w:rsid w:val="00201E65"/>
    <w:rsid w:val="0020347A"/>
    <w:rsid w:val="00204D04"/>
    <w:rsid w:val="00206FE6"/>
    <w:rsid w:val="00215563"/>
    <w:rsid w:val="00221DDB"/>
    <w:rsid w:val="00227EEB"/>
    <w:rsid w:val="00235B23"/>
    <w:rsid w:val="00242A14"/>
    <w:rsid w:val="00246D5B"/>
    <w:rsid w:val="002476A3"/>
    <w:rsid w:val="002500F4"/>
    <w:rsid w:val="00253DCE"/>
    <w:rsid w:val="00256278"/>
    <w:rsid w:val="0026103A"/>
    <w:rsid w:val="00264444"/>
    <w:rsid w:val="00273FC6"/>
    <w:rsid w:val="00274EB3"/>
    <w:rsid w:val="00275CBD"/>
    <w:rsid w:val="00281BD9"/>
    <w:rsid w:val="00285AFA"/>
    <w:rsid w:val="00287F11"/>
    <w:rsid w:val="00292613"/>
    <w:rsid w:val="00294EED"/>
    <w:rsid w:val="002A5FAD"/>
    <w:rsid w:val="002A63A1"/>
    <w:rsid w:val="002A6465"/>
    <w:rsid w:val="002C1A35"/>
    <w:rsid w:val="002C7227"/>
    <w:rsid w:val="002D3D1F"/>
    <w:rsid w:val="002D3E5D"/>
    <w:rsid w:val="002D49F1"/>
    <w:rsid w:val="002D6477"/>
    <w:rsid w:val="002D67CB"/>
    <w:rsid w:val="002D74CB"/>
    <w:rsid w:val="002E0C10"/>
    <w:rsid w:val="002E2E31"/>
    <w:rsid w:val="002E5D90"/>
    <w:rsid w:val="00310CB8"/>
    <w:rsid w:val="003364AE"/>
    <w:rsid w:val="0034601A"/>
    <w:rsid w:val="00357299"/>
    <w:rsid w:val="0036282C"/>
    <w:rsid w:val="00362A25"/>
    <w:rsid w:val="003641F6"/>
    <w:rsid w:val="00371DD7"/>
    <w:rsid w:val="00376734"/>
    <w:rsid w:val="003A40AD"/>
    <w:rsid w:val="003A68D8"/>
    <w:rsid w:val="003B0489"/>
    <w:rsid w:val="003B7696"/>
    <w:rsid w:val="003C201E"/>
    <w:rsid w:val="003D618F"/>
    <w:rsid w:val="003E6A89"/>
    <w:rsid w:val="00401167"/>
    <w:rsid w:val="00405D8F"/>
    <w:rsid w:val="00411EC4"/>
    <w:rsid w:val="0041209D"/>
    <w:rsid w:val="004175CE"/>
    <w:rsid w:val="00421289"/>
    <w:rsid w:val="0043539A"/>
    <w:rsid w:val="00435670"/>
    <w:rsid w:val="00443FC8"/>
    <w:rsid w:val="00444378"/>
    <w:rsid w:val="004465DF"/>
    <w:rsid w:val="00447AF1"/>
    <w:rsid w:val="004735C9"/>
    <w:rsid w:val="004766CC"/>
    <w:rsid w:val="004771EA"/>
    <w:rsid w:val="00484310"/>
    <w:rsid w:val="00484A2D"/>
    <w:rsid w:val="004863FF"/>
    <w:rsid w:val="004931F0"/>
    <w:rsid w:val="004B6983"/>
    <w:rsid w:val="004C08F3"/>
    <w:rsid w:val="004D1339"/>
    <w:rsid w:val="004D3C50"/>
    <w:rsid w:val="004D4363"/>
    <w:rsid w:val="004E0A66"/>
    <w:rsid w:val="004F17E3"/>
    <w:rsid w:val="004F5EF4"/>
    <w:rsid w:val="0050592B"/>
    <w:rsid w:val="00506940"/>
    <w:rsid w:val="00510802"/>
    <w:rsid w:val="00516B11"/>
    <w:rsid w:val="00520E7F"/>
    <w:rsid w:val="005257BD"/>
    <w:rsid w:val="00532612"/>
    <w:rsid w:val="00533583"/>
    <w:rsid w:val="00534E86"/>
    <w:rsid w:val="0054551F"/>
    <w:rsid w:val="0056158B"/>
    <w:rsid w:val="00565B1B"/>
    <w:rsid w:val="005665FC"/>
    <w:rsid w:val="0057098A"/>
    <w:rsid w:val="00573543"/>
    <w:rsid w:val="00585CF1"/>
    <w:rsid w:val="00586A24"/>
    <w:rsid w:val="005A038C"/>
    <w:rsid w:val="005B1B4D"/>
    <w:rsid w:val="005B38DD"/>
    <w:rsid w:val="005C2BE2"/>
    <w:rsid w:val="005C659F"/>
    <w:rsid w:val="005C7AC5"/>
    <w:rsid w:val="005D07F8"/>
    <w:rsid w:val="005D146D"/>
    <w:rsid w:val="005D2689"/>
    <w:rsid w:val="005D2E0A"/>
    <w:rsid w:val="005D648C"/>
    <w:rsid w:val="005D7CF7"/>
    <w:rsid w:val="005E3322"/>
    <w:rsid w:val="005E4397"/>
    <w:rsid w:val="005F3752"/>
    <w:rsid w:val="005F5DDA"/>
    <w:rsid w:val="006006C8"/>
    <w:rsid w:val="00600BD3"/>
    <w:rsid w:val="006031DB"/>
    <w:rsid w:val="006041D9"/>
    <w:rsid w:val="00620248"/>
    <w:rsid w:val="00627D11"/>
    <w:rsid w:val="006325C0"/>
    <w:rsid w:val="006376D8"/>
    <w:rsid w:val="006449B9"/>
    <w:rsid w:val="006451EF"/>
    <w:rsid w:val="00656D75"/>
    <w:rsid w:val="00660793"/>
    <w:rsid w:val="00660D3B"/>
    <w:rsid w:val="00671CA2"/>
    <w:rsid w:val="006775BC"/>
    <w:rsid w:val="00685817"/>
    <w:rsid w:val="006A0E0F"/>
    <w:rsid w:val="006A1332"/>
    <w:rsid w:val="006B089C"/>
    <w:rsid w:val="006B17F0"/>
    <w:rsid w:val="006C0E99"/>
    <w:rsid w:val="006C4599"/>
    <w:rsid w:val="006D345C"/>
    <w:rsid w:val="006D3578"/>
    <w:rsid w:val="006E4430"/>
    <w:rsid w:val="006E735C"/>
    <w:rsid w:val="006F06CF"/>
    <w:rsid w:val="006F0E06"/>
    <w:rsid w:val="006F495A"/>
    <w:rsid w:val="006F4B8D"/>
    <w:rsid w:val="006F7D96"/>
    <w:rsid w:val="00710703"/>
    <w:rsid w:val="007107BE"/>
    <w:rsid w:val="007120DA"/>
    <w:rsid w:val="00727249"/>
    <w:rsid w:val="007329DD"/>
    <w:rsid w:val="00733EF6"/>
    <w:rsid w:val="00750F14"/>
    <w:rsid w:val="00757E6C"/>
    <w:rsid w:val="00757F60"/>
    <w:rsid w:val="00764B25"/>
    <w:rsid w:val="00771617"/>
    <w:rsid w:val="007771CF"/>
    <w:rsid w:val="0078133D"/>
    <w:rsid w:val="007A2160"/>
    <w:rsid w:val="007A2450"/>
    <w:rsid w:val="007A397A"/>
    <w:rsid w:val="007A45FB"/>
    <w:rsid w:val="007A6C0E"/>
    <w:rsid w:val="007B2D2F"/>
    <w:rsid w:val="007B6FC4"/>
    <w:rsid w:val="007C1E3F"/>
    <w:rsid w:val="007C64AF"/>
    <w:rsid w:val="007D0484"/>
    <w:rsid w:val="007D57F3"/>
    <w:rsid w:val="007E49D8"/>
    <w:rsid w:val="007E5D82"/>
    <w:rsid w:val="007E7338"/>
    <w:rsid w:val="007F0211"/>
    <w:rsid w:val="007F0247"/>
    <w:rsid w:val="00801BDA"/>
    <w:rsid w:val="00806290"/>
    <w:rsid w:val="00813092"/>
    <w:rsid w:val="00813CE0"/>
    <w:rsid w:val="00814521"/>
    <w:rsid w:val="00820192"/>
    <w:rsid w:val="008223C5"/>
    <w:rsid w:val="0082244C"/>
    <w:rsid w:val="008236D7"/>
    <w:rsid w:val="008255FF"/>
    <w:rsid w:val="00844BB5"/>
    <w:rsid w:val="00846F7D"/>
    <w:rsid w:val="008505EC"/>
    <w:rsid w:val="00850A6C"/>
    <w:rsid w:val="008513FF"/>
    <w:rsid w:val="0086264B"/>
    <w:rsid w:val="008650E5"/>
    <w:rsid w:val="008659AD"/>
    <w:rsid w:val="008725BA"/>
    <w:rsid w:val="00884273"/>
    <w:rsid w:val="0088663D"/>
    <w:rsid w:val="00890548"/>
    <w:rsid w:val="00895A2E"/>
    <w:rsid w:val="00897262"/>
    <w:rsid w:val="00897373"/>
    <w:rsid w:val="008A7BE0"/>
    <w:rsid w:val="008B3447"/>
    <w:rsid w:val="008B4612"/>
    <w:rsid w:val="008B7632"/>
    <w:rsid w:val="008C3031"/>
    <w:rsid w:val="008E5033"/>
    <w:rsid w:val="008F6CB5"/>
    <w:rsid w:val="008F7C2B"/>
    <w:rsid w:val="009065D5"/>
    <w:rsid w:val="0090741B"/>
    <w:rsid w:val="0090797D"/>
    <w:rsid w:val="00916D96"/>
    <w:rsid w:val="0092412E"/>
    <w:rsid w:val="0094665D"/>
    <w:rsid w:val="00947041"/>
    <w:rsid w:val="00954EDE"/>
    <w:rsid w:val="00957134"/>
    <w:rsid w:val="009618EF"/>
    <w:rsid w:val="009624B8"/>
    <w:rsid w:val="009661DA"/>
    <w:rsid w:val="00966D02"/>
    <w:rsid w:val="009936B2"/>
    <w:rsid w:val="00995C95"/>
    <w:rsid w:val="009A02C1"/>
    <w:rsid w:val="009A184D"/>
    <w:rsid w:val="009A3602"/>
    <w:rsid w:val="009A3FF4"/>
    <w:rsid w:val="009A51FA"/>
    <w:rsid w:val="009A525C"/>
    <w:rsid w:val="009C0927"/>
    <w:rsid w:val="009D7B9D"/>
    <w:rsid w:val="009F0ABC"/>
    <w:rsid w:val="00A05F18"/>
    <w:rsid w:val="00A07D03"/>
    <w:rsid w:val="00A20089"/>
    <w:rsid w:val="00A23C93"/>
    <w:rsid w:val="00A25F38"/>
    <w:rsid w:val="00A36AFB"/>
    <w:rsid w:val="00A419E5"/>
    <w:rsid w:val="00A4291D"/>
    <w:rsid w:val="00A445EE"/>
    <w:rsid w:val="00A627B7"/>
    <w:rsid w:val="00A62C06"/>
    <w:rsid w:val="00A637F2"/>
    <w:rsid w:val="00A73BE1"/>
    <w:rsid w:val="00A744B4"/>
    <w:rsid w:val="00A8014F"/>
    <w:rsid w:val="00A81E80"/>
    <w:rsid w:val="00A912AE"/>
    <w:rsid w:val="00A9549C"/>
    <w:rsid w:val="00A96954"/>
    <w:rsid w:val="00AA212F"/>
    <w:rsid w:val="00AA6AA4"/>
    <w:rsid w:val="00AB17D3"/>
    <w:rsid w:val="00AB56EB"/>
    <w:rsid w:val="00AB670D"/>
    <w:rsid w:val="00AC13EA"/>
    <w:rsid w:val="00AC3CBC"/>
    <w:rsid w:val="00AC50B9"/>
    <w:rsid w:val="00AD07DC"/>
    <w:rsid w:val="00AE12B2"/>
    <w:rsid w:val="00AF7357"/>
    <w:rsid w:val="00AF7875"/>
    <w:rsid w:val="00B06CEE"/>
    <w:rsid w:val="00B150F3"/>
    <w:rsid w:val="00B26392"/>
    <w:rsid w:val="00B264B6"/>
    <w:rsid w:val="00B41BDB"/>
    <w:rsid w:val="00B4441F"/>
    <w:rsid w:val="00B44896"/>
    <w:rsid w:val="00B515E2"/>
    <w:rsid w:val="00B57618"/>
    <w:rsid w:val="00B6022D"/>
    <w:rsid w:val="00B60AF6"/>
    <w:rsid w:val="00B65CD6"/>
    <w:rsid w:val="00B65F75"/>
    <w:rsid w:val="00B67D34"/>
    <w:rsid w:val="00B7593D"/>
    <w:rsid w:val="00B81199"/>
    <w:rsid w:val="00B8736F"/>
    <w:rsid w:val="00B97C78"/>
    <w:rsid w:val="00BA13A8"/>
    <w:rsid w:val="00BA13F6"/>
    <w:rsid w:val="00BA7556"/>
    <w:rsid w:val="00BB0C3A"/>
    <w:rsid w:val="00BB3501"/>
    <w:rsid w:val="00BC1FFB"/>
    <w:rsid w:val="00BD0F22"/>
    <w:rsid w:val="00BD1ECC"/>
    <w:rsid w:val="00BD60FD"/>
    <w:rsid w:val="00BF2CB7"/>
    <w:rsid w:val="00BF3CA0"/>
    <w:rsid w:val="00BF489B"/>
    <w:rsid w:val="00BF6485"/>
    <w:rsid w:val="00C22916"/>
    <w:rsid w:val="00C24C7A"/>
    <w:rsid w:val="00C31D2D"/>
    <w:rsid w:val="00C3253D"/>
    <w:rsid w:val="00C460DD"/>
    <w:rsid w:val="00C64B66"/>
    <w:rsid w:val="00C75DD4"/>
    <w:rsid w:val="00CC0235"/>
    <w:rsid w:val="00CC33FF"/>
    <w:rsid w:val="00CD79DF"/>
    <w:rsid w:val="00CD7C04"/>
    <w:rsid w:val="00CF0151"/>
    <w:rsid w:val="00CF2BC5"/>
    <w:rsid w:val="00CF44FB"/>
    <w:rsid w:val="00D07F61"/>
    <w:rsid w:val="00D10721"/>
    <w:rsid w:val="00D141EC"/>
    <w:rsid w:val="00D470C9"/>
    <w:rsid w:val="00D5145E"/>
    <w:rsid w:val="00D5193F"/>
    <w:rsid w:val="00D57540"/>
    <w:rsid w:val="00D57A7D"/>
    <w:rsid w:val="00D6306B"/>
    <w:rsid w:val="00D7386C"/>
    <w:rsid w:val="00D75E3A"/>
    <w:rsid w:val="00D7615A"/>
    <w:rsid w:val="00D773D8"/>
    <w:rsid w:val="00D833DB"/>
    <w:rsid w:val="00D9630B"/>
    <w:rsid w:val="00DA0FD6"/>
    <w:rsid w:val="00DA10AB"/>
    <w:rsid w:val="00DA2147"/>
    <w:rsid w:val="00DA4FB9"/>
    <w:rsid w:val="00DB6DFC"/>
    <w:rsid w:val="00DC6B35"/>
    <w:rsid w:val="00DD1349"/>
    <w:rsid w:val="00DD2D6F"/>
    <w:rsid w:val="00DD3991"/>
    <w:rsid w:val="00DE1766"/>
    <w:rsid w:val="00DF3A3B"/>
    <w:rsid w:val="00DF4CE3"/>
    <w:rsid w:val="00DF4FFA"/>
    <w:rsid w:val="00E06D64"/>
    <w:rsid w:val="00E15880"/>
    <w:rsid w:val="00E201C9"/>
    <w:rsid w:val="00E22931"/>
    <w:rsid w:val="00E277A9"/>
    <w:rsid w:val="00E30716"/>
    <w:rsid w:val="00E31E9A"/>
    <w:rsid w:val="00E43080"/>
    <w:rsid w:val="00E50770"/>
    <w:rsid w:val="00E645F1"/>
    <w:rsid w:val="00E67EE3"/>
    <w:rsid w:val="00E71B8B"/>
    <w:rsid w:val="00E93299"/>
    <w:rsid w:val="00E95277"/>
    <w:rsid w:val="00EA5335"/>
    <w:rsid w:val="00EA6E97"/>
    <w:rsid w:val="00EC37F6"/>
    <w:rsid w:val="00EC4EBD"/>
    <w:rsid w:val="00EC7075"/>
    <w:rsid w:val="00EC7907"/>
    <w:rsid w:val="00ED2F93"/>
    <w:rsid w:val="00ED680B"/>
    <w:rsid w:val="00EE779F"/>
    <w:rsid w:val="00EE7CD8"/>
    <w:rsid w:val="00EF0C68"/>
    <w:rsid w:val="00F027D5"/>
    <w:rsid w:val="00F0608D"/>
    <w:rsid w:val="00F13A3B"/>
    <w:rsid w:val="00F2163D"/>
    <w:rsid w:val="00F37CF2"/>
    <w:rsid w:val="00F40A77"/>
    <w:rsid w:val="00F457F8"/>
    <w:rsid w:val="00F57178"/>
    <w:rsid w:val="00F61C99"/>
    <w:rsid w:val="00F649FC"/>
    <w:rsid w:val="00F67B2C"/>
    <w:rsid w:val="00F67F92"/>
    <w:rsid w:val="00F70F5F"/>
    <w:rsid w:val="00F85BF7"/>
    <w:rsid w:val="00F91060"/>
    <w:rsid w:val="00F928D6"/>
    <w:rsid w:val="00FA2EC7"/>
    <w:rsid w:val="00FA5DD2"/>
    <w:rsid w:val="00FB1E3B"/>
    <w:rsid w:val="00FC6ED9"/>
    <w:rsid w:val="00FD4D81"/>
    <w:rsid w:val="00FE318B"/>
    <w:rsid w:val="00FF1E1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A02CC"/>
  <w15:docId w15:val="{0F413152-2E30-443D-9B0A-BA3CC86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13"/>
    <w:rPr>
      <w:sz w:val="24"/>
      <w:szCs w:val="24"/>
    </w:rPr>
  </w:style>
  <w:style w:type="paragraph" w:styleId="2">
    <w:name w:val="heading 2"/>
    <w:basedOn w:val="a"/>
    <w:next w:val="a"/>
    <w:qFormat/>
    <w:rsid w:val="001D111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113"/>
    <w:rPr>
      <w:color w:val="0000FF"/>
      <w:u w:val="single"/>
    </w:rPr>
  </w:style>
  <w:style w:type="table" w:styleId="a4">
    <w:name w:val="Table Grid"/>
    <w:basedOn w:val="a1"/>
    <w:rsid w:val="001D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5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51EF"/>
    <w:pPr>
      <w:ind w:left="720"/>
      <w:contextualSpacing/>
    </w:pPr>
  </w:style>
  <w:style w:type="paragraph" w:styleId="a8">
    <w:name w:val="No Spacing"/>
    <w:link w:val="a9"/>
    <w:uiPriority w:val="1"/>
    <w:qFormat/>
    <w:rsid w:val="002A5F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2A5FA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D963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A4291D"/>
    <w:rPr>
      <w:rFonts w:ascii="Verdana" w:hAnsi="Verdana" w:cs="Verdana"/>
      <w:sz w:val="20"/>
      <w:szCs w:val="20"/>
      <w:lang w:val="en-US" w:eastAsia="en-US"/>
    </w:rPr>
  </w:style>
  <w:style w:type="table" w:customStyle="1" w:styleId="20">
    <w:name w:val="Сетка таблицы2"/>
    <w:basedOn w:val="a1"/>
    <w:next w:val="a4"/>
    <w:uiPriority w:val="59"/>
    <w:rsid w:val="00A912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0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aram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DDD4-2105-4B49-9C33-A52F941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7122</TotalTime>
  <Pages>1</Pages>
  <Words>165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http://www.edu-ago.ru/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mailto:moaramil@yandex.ru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Горяченко Галина Викторовна</cp:lastModifiedBy>
  <cp:revision>24</cp:revision>
  <cp:lastPrinted>2020-11-06T10:38:00Z</cp:lastPrinted>
  <dcterms:created xsi:type="dcterms:W3CDTF">2011-01-14T10:19:00Z</dcterms:created>
  <dcterms:modified xsi:type="dcterms:W3CDTF">2020-12-28T04:54:00Z</dcterms:modified>
</cp:coreProperties>
</file>